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21" w:rsidRPr="00103F53" w:rsidRDefault="00F45B21" w:rsidP="00F45B21">
      <w:pPr>
        <w:jc w:val="center"/>
        <w:rPr>
          <w:rFonts w:ascii="Arial" w:hAnsi="Arial" w:cs="Arial"/>
          <w:b/>
          <w:sz w:val="32"/>
          <w:szCs w:val="32"/>
        </w:rPr>
      </w:pPr>
      <w:r w:rsidRPr="00F8139B">
        <w:rPr>
          <w:rFonts w:ascii="Arial" w:hAnsi="Arial" w:cs="Arial"/>
          <w:b/>
          <w:sz w:val="32"/>
          <w:szCs w:val="32"/>
        </w:rPr>
        <w:t>Deklaracja uczestnictwa w projekcie</w:t>
      </w:r>
      <w:r>
        <w:rPr>
          <w:rFonts w:ascii="Arial" w:hAnsi="Arial" w:cs="Arial"/>
          <w:b/>
          <w:sz w:val="32"/>
          <w:szCs w:val="32"/>
        </w:rPr>
        <w:t xml:space="preserve"> – oświadczenie</w:t>
      </w:r>
      <w:r w:rsidRPr="009E0CFE">
        <w:rPr>
          <w:rFonts w:ascii="Arial" w:hAnsi="Arial" w:cs="Arial"/>
          <w:b/>
        </w:rPr>
        <w:t xml:space="preserve">                           </w:t>
      </w:r>
    </w:p>
    <w:p w:rsidR="00F45B21" w:rsidRDefault="00F45B21" w:rsidP="00F45B21">
      <w:pPr>
        <w:jc w:val="center"/>
        <w:rPr>
          <w:rFonts w:ascii="Arial" w:hAnsi="Arial" w:cs="Arial"/>
          <w:b/>
          <w:sz w:val="32"/>
          <w:szCs w:val="32"/>
        </w:rPr>
      </w:pPr>
      <w:r w:rsidRPr="009E0CFE">
        <w:rPr>
          <w:rFonts w:ascii="Arial" w:hAnsi="Arial" w:cs="Arial"/>
          <w:b/>
        </w:rPr>
        <w:t>pt.:</w:t>
      </w:r>
      <w:r>
        <w:rPr>
          <w:rFonts w:ascii="Arial" w:hAnsi="Arial" w:cs="Arial"/>
          <w:b/>
        </w:rPr>
        <w:t xml:space="preserve"> „Wizyty studyjne w spółdzielniach socjalnych jako sprawdzony pomysł na rozpoczęcie działalności dla grup inicjatywnych z całej Polski</w:t>
      </w:r>
      <w:r w:rsidR="00F96427">
        <w:rPr>
          <w:rFonts w:ascii="Arial" w:hAnsi="Arial" w:cs="Arial"/>
          <w:b/>
        </w:rPr>
        <w:t xml:space="preserve"> - edycja II</w:t>
      </w:r>
      <w:r>
        <w:rPr>
          <w:rFonts w:ascii="Arial" w:hAnsi="Arial" w:cs="Arial"/>
          <w:b/>
        </w:rPr>
        <w:t>”</w:t>
      </w: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103F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3F53" w:rsidRDefault="00103F53" w:rsidP="00103F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03F53" w:rsidRDefault="00103F53" w:rsidP="00103F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3F53" w:rsidRDefault="00103F53" w:rsidP="00103F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</w:t>
      </w:r>
      <w:r w:rsidR="00266617">
        <w:rPr>
          <w:rFonts w:ascii="Arial" w:hAnsi="Arial" w:cs="Arial"/>
          <w:sz w:val="22"/>
          <w:szCs w:val="22"/>
        </w:rPr>
        <w:t>a(</w:t>
      </w:r>
      <w:r>
        <w:rPr>
          <w:rFonts w:ascii="Arial" w:hAnsi="Arial" w:cs="Arial"/>
          <w:sz w:val="22"/>
          <w:szCs w:val="22"/>
        </w:rPr>
        <w:t>y</w:t>
      </w:r>
      <w:r w:rsidR="002666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 deklaruję udział w projekcie pt. „</w:t>
      </w:r>
      <w:r w:rsidRPr="00103F53">
        <w:rPr>
          <w:rFonts w:ascii="Arial" w:hAnsi="Arial" w:cs="Arial"/>
          <w:i/>
          <w:sz w:val="22"/>
          <w:szCs w:val="22"/>
        </w:rPr>
        <w:t>Wizyty studyjne w spółdzielniach socjalnych jako sprawdzony pomysł na rozpoczęcie działalności dla grup inicjatywnych z całej Polski</w:t>
      </w:r>
      <w:r w:rsidR="00F96427">
        <w:rPr>
          <w:rFonts w:ascii="Arial" w:hAnsi="Arial" w:cs="Arial"/>
          <w:i/>
          <w:sz w:val="22"/>
          <w:szCs w:val="22"/>
        </w:rPr>
        <w:t xml:space="preserve"> - edycja II</w:t>
      </w:r>
      <w:r w:rsidRPr="00103F53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Wyrażam tym samym wolę</w:t>
      </w:r>
      <w:r w:rsidRPr="00103F53">
        <w:rPr>
          <w:rFonts w:ascii="Arial" w:hAnsi="Arial" w:cs="Arial"/>
          <w:sz w:val="22"/>
          <w:szCs w:val="22"/>
        </w:rPr>
        <w:t xml:space="preserve"> udziału w 5-cio dniowej wizycie studyjnej w spółdzielniach socjalnych z terenu Dolnego Śląska.</w:t>
      </w:r>
      <w:r>
        <w:rPr>
          <w:rFonts w:ascii="Arial" w:hAnsi="Arial" w:cs="Arial"/>
          <w:sz w:val="22"/>
          <w:szCs w:val="22"/>
        </w:rPr>
        <w:t xml:space="preserve"> Ponadto o</w:t>
      </w:r>
      <w:r w:rsidRPr="00103F53">
        <w:rPr>
          <w:rFonts w:ascii="Arial" w:hAnsi="Arial" w:cs="Arial"/>
          <w:sz w:val="22"/>
          <w:szCs w:val="22"/>
        </w:rPr>
        <w:t>świadczam, iż wezmę udział we wszystkich przewidzianych w projekcie działaniach.</w:t>
      </w:r>
    </w:p>
    <w:p w:rsidR="00103F53" w:rsidRDefault="00103F53" w:rsidP="00103F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03F53" w:rsidRDefault="00103F53" w:rsidP="00103F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03F53" w:rsidRPr="00103F53" w:rsidRDefault="00103F53" w:rsidP="00103F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F45B21" w:rsidRDefault="00F45B21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103F53" w:rsidRDefault="00103F53" w:rsidP="00A54B48">
      <w:pPr>
        <w:jc w:val="center"/>
        <w:rPr>
          <w:rFonts w:ascii="Arial" w:hAnsi="Arial" w:cs="Arial"/>
          <w:b/>
          <w:sz w:val="32"/>
          <w:szCs w:val="32"/>
        </w:rPr>
      </w:pPr>
    </w:p>
    <w:p w:rsidR="00103F53" w:rsidRDefault="00A54B48" w:rsidP="00A54B48">
      <w:pPr>
        <w:jc w:val="center"/>
        <w:rPr>
          <w:rFonts w:ascii="Arial" w:hAnsi="Arial" w:cs="Arial"/>
          <w:b/>
          <w:sz w:val="32"/>
          <w:szCs w:val="32"/>
        </w:rPr>
      </w:pPr>
      <w:r w:rsidRPr="00F8139B">
        <w:rPr>
          <w:rFonts w:ascii="Arial" w:hAnsi="Arial" w:cs="Arial"/>
          <w:b/>
          <w:sz w:val="32"/>
          <w:szCs w:val="32"/>
        </w:rPr>
        <w:lastRenderedPageBreak/>
        <w:t>Deklaracja uczestnictwa w projekcie</w:t>
      </w:r>
      <w:r w:rsidR="00F45B21">
        <w:rPr>
          <w:rFonts w:ascii="Arial" w:hAnsi="Arial" w:cs="Arial"/>
          <w:b/>
          <w:sz w:val="32"/>
          <w:szCs w:val="32"/>
        </w:rPr>
        <w:t xml:space="preserve"> – dane osobo</w:t>
      </w:r>
      <w:r w:rsidR="00103F53">
        <w:rPr>
          <w:rFonts w:ascii="Arial" w:hAnsi="Arial" w:cs="Arial"/>
          <w:b/>
          <w:sz w:val="32"/>
          <w:szCs w:val="32"/>
        </w:rPr>
        <w:t>we</w:t>
      </w:r>
    </w:p>
    <w:p w:rsidR="00A54B48" w:rsidRPr="00103F53" w:rsidRDefault="00A54B48" w:rsidP="00A54B48">
      <w:pPr>
        <w:jc w:val="center"/>
        <w:rPr>
          <w:rFonts w:ascii="Arial" w:hAnsi="Arial" w:cs="Arial"/>
          <w:b/>
          <w:sz w:val="32"/>
          <w:szCs w:val="32"/>
        </w:rPr>
      </w:pPr>
      <w:r w:rsidRPr="009E0CFE">
        <w:rPr>
          <w:rFonts w:ascii="Arial" w:hAnsi="Arial" w:cs="Arial"/>
          <w:b/>
        </w:rPr>
        <w:t>pt.:</w:t>
      </w:r>
      <w:r>
        <w:rPr>
          <w:rFonts w:ascii="Arial" w:hAnsi="Arial" w:cs="Arial"/>
          <w:b/>
        </w:rPr>
        <w:t xml:space="preserve"> „Wizyty studyjne w spółdzielniach socjalnych jako sprawdzony pomysł na rozpoczęcie działalności dla grup inicjatywnych z całej Polski</w:t>
      </w:r>
      <w:r w:rsidR="00F65D4B">
        <w:rPr>
          <w:rFonts w:ascii="Arial" w:hAnsi="Arial" w:cs="Arial"/>
          <w:b/>
        </w:rPr>
        <w:t xml:space="preserve"> – edycja II</w:t>
      </w:r>
      <w:r>
        <w:rPr>
          <w:rFonts w:ascii="Arial" w:hAnsi="Arial" w:cs="Arial"/>
          <w:b/>
        </w:rPr>
        <w:t>”</w:t>
      </w:r>
    </w:p>
    <w:p w:rsidR="00A54B48" w:rsidRPr="009E0CFE" w:rsidRDefault="00A54B48" w:rsidP="00A54B48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4"/>
        <w:gridCol w:w="494"/>
        <w:gridCol w:w="4523"/>
        <w:gridCol w:w="2736"/>
      </w:tblGrid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0" w:type="auto"/>
            <w:vAlign w:val="center"/>
          </w:tcPr>
          <w:p w:rsidR="00A54B48" w:rsidRPr="00083A85" w:rsidRDefault="00A54B48" w:rsidP="00257232">
            <w:pPr>
              <w:pStyle w:val="xl151"/>
              <w:autoSpaceDE/>
              <w:autoSpaceDN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  <w:r w:rsidRPr="00083A85">
              <w:rPr>
                <w:b/>
              </w:rPr>
              <w:t>Lp.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  <w:r w:rsidRPr="00083A85">
              <w:rPr>
                <w:b/>
              </w:rPr>
              <w:t>Nazwa</w:t>
            </w:r>
          </w:p>
        </w:tc>
        <w:tc>
          <w:tcPr>
            <w:tcW w:w="1399" w:type="pct"/>
            <w:vAlign w:val="center"/>
          </w:tcPr>
          <w:p w:rsidR="00A54B48" w:rsidRPr="00083A85" w:rsidRDefault="00266617" w:rsidP="00266617">
            <w:pPr>
              <w:jc w:val="center"/>
              <w:rPr>
                <w:b/>
              </w:rPr>
            </w:pPr>
            <w:r>
              <w:rPr>
                <w:b/>
              </w:rPr>
              <w:t>Wypełnić każde pole czytelnie</w:t>
            </w:r>
          </w:p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0" w:type="auto"/>
            <w:vMerge w:val="restart"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  <w:r w:rsidRPr="00083A85">
              <w:rPr>
                <w:b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 w:rsidRPr="00083A85">
              <w:t>1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Imię (imiona)</w:t>
            </w:r>
          </w:p>
        </w:tc>
        <w:tc>
          <w:tcPr>
            <w:tcW w:w="1399" w:type="pct"/>
            <w:vAlign w:val="center"/>
          </w:tcPr>
          <w:p w:rsidR="0089281D" w:rsidRPr="00083A85" w:rsidRDefault="0089281D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 w:rsidRPr="00083A85">
              <w:t>2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Nazwisko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 w:rsidRPr="00083A85">
              <w:t>3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Płeć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 w:rsidRPr="00083A85">
              <w:t>4</w:t>
            </w:r>
          </w:p>
        </w:tc>
        <w:tc>
          <w:tcPr>
            <w:tcW w:w="2313" w:type="pct"/>
            <w:vAlign w:val="center"/>
          </w:tcPr>
          <w:p w:rsidR="00A54B48" w:rsidRPr="00B02500" w:rsidRDefault="00A54B48" w:rsidP="00257232">
            <w:pPr>
              <w:rPr>
                <w:iCs/>
                <w:color w:val="000000"/>
              </w:rPr>
            </w:pPr>
            <w:r w:rsidRPr="00B02500">
              <w:rPr>
                <w:iCs/>
                <w:color w:val="000000"/>
              </w:rPr>
              <w:t>Data urodzenia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 w:rsidRPr="00083A85">
              <w:t>5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PESEL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>
              <w:t>6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>
              <w:t>Wykształcenie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0" w:type="auto"/>
            <w:vMerge w:val="restart"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  <w:r w:rsidRPr="00083A85">
              <w:rPr>
                <w:b/>
              </w:rPr>
              <w:t>Dane kontaktowe</w:t>
            </w:r>
            <w:r w:rsidRPr="00822DCA">
              <w:rPr>
                <w:i/>
                <w:iCs/>
                <w:color w:val="000000"/>
              </w:rPr>
              <w:t xml:space="preserve"> adres kontaktowy (korespondencyjny)</w:t>
            </w: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>
              <w:t>7</w:t>
            </w:r>
          </w:p>
        </w:tc>
        <w:tc>
          <w:tcPr>
            <w:tcW w:w="2313" w:type="pct"/>
            <w:vAlign w:val="center"/>
          </w:tcPr>
          <w:p w:rsidR="00A54B48" w:rsidRPr="00C93C3D" w:rsidRDefault="00A54B48" w:rsidP="00257232">
            <w:r w:rsidRPr="00083A85">
              <w:t>Ulica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>
              <w:t>8</w:t>
            </w:r>
          </w:p>
        </w:tc>
        <w:tc>
          <w:tcPr>
            <w:tcW w:w="2313" w:type="pct"/>
            <w:vAlign w:val="center"/>
          </w:tcPr>
          <w:p w:rsidR="00A54B48" w:rsidRPr="00C93C3D" w:rsidRDefault="00A54B48" w:rsidP="00257232">
            <w:r w:rsidRPr="00083A85">
              <w:t>Nr domu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>
              <w:t>9</w:t>
            </w:r>
          </w:p>
        </w:tc>
        <w:tc>
          <w:tcPr>
            <w:tcW w:w="2313" w:type="pct"/>
            <w:vAlign w:val="center"/>
          </w:tcPr>
          <w:p w:rsidR="00A54B48" w:rsidRPr="00C93C3D" w:rsidRDefault="00A54B48" w:rsidP="00257232">
            <w:r w:rsidRPr="00083A85">
              <w:t>Nr lokalu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A54B48" w:rsidP="00257232">
            <w:r>
              <w:t>10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Miejscowość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89281D" w:rsidP="00257232">
            <w:r>
              <w:t>11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Kod pocztowy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89281D" w:rsidP="00257232">
            <w:r>
              <w:t>12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Województwo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89281D" w:rsidP="00257232">
            <w:r>
              <w:t>13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Powiat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89281D" w:rsidP="00257232">
            <w:r>
              <w:t>14</w:t>
            </w:r>
          </w:p>
        </w:tc>
        <w:tc>
          <w:tcPr>
            <w:tcW w:w="2313" w:type="pct"/>
            <w:vAlign w:val="center"/>
          </w:tcPr>
          <w:p w:rsidR="00A54B48" w:rsidRPr="00083A85" w:rsidRDefault="0089281D" w:rsidP="00257232">
            <w:r>
              <w:t>Telefon kontaktowy</w:t>
            </w:r>
          </w:p>
        </w:tc>
        <w:tc>
          <w:tcPr>
            <w:tcW w:w="1399" w:type="pct"/>
            <w:vAlign w:val="center"/>
          </w:tcPr>
          <w:p w:rsidR="00A54B48" w:rsidRDefault="00A54B48" w:rsidP="00257232"/>
          <w:p w:rsidR="0089281D" w:rsidRPr="00083A85" w:rsidRDefault="0089281D" w:rsidP="00257232"/>
        </w:tc>
      </w:tr>
      <w:tr w:rsidR="00A54B48" w:rsidRPr="00083A85" w:rsidTr="0026661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0" w:type="auto"/>
            <w:vMerge/>
            <w:vAlign w:val="center"/>
          </w:tcPr>
          <w:p w:rsidR="00A54B48" w:rsidRPr="00083A85" w:rsidRDefault="00A54B48" w:rsidP="0025723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54B48" w:rsidRPr="00083A85" w:rsidRDefault="0089281D" w:rsidP="00257232">
            <w:r>
              <w:t>15</w:t>
            </w:r>
          </w:p>
        </w:tc>
        <w:tc>
          <w:tcPr>
            <w:tcW w:w="2313" w:type="pct"/>
            <w:vAlign w:val="center"/>
          </w:tcPr>
          <w:p w:rsidR="00A54B48" w:rsidRPr="00083A85" w:rsidRDefault="00A54B48" w:rsidP="00257232">
            <w:r w:rsidRPr="00083A85">
              <w:t>Adres poczty elektronicznej (e-mail)</w:t>
            </w:r>
          </w:p>
        </w:tc>
        <w:tc>
          <w:tcPr>
            <w:tcW w:w="1399" w:type="pct"/>
            <w:vAlign w:val="center"/>
          </w:tcPr>
          <w:p w:rsidR="00A54B48" w:rsidRPr="00083A85" w:rsidRDefault="00A54B48" w:rsidP="00257232"/>
        </w:tc>
      </w:tr>
      <w:tr w:rsidR="0089281D" w:rsidRPr="00C42227" w:rsidTr="00266617">
        <w:tblPrEx>
          <w:tblCellMar>
            <w:top w:w="0" w:type="dxa"/>
            <w:bottom w:w="0" w:type="dxa"/>
          </w:tblCellMar>
        </w:tblPrEx>
        <w:trPr>
          <w:cantSplit/>
          <w:trHeight w:val="9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281D" w:rsidRPr="00083A85" w:rsidRDefault="0089281D" w:rsidP="00257232">
            <w:pPr>
              <w:rPr>
                <w:b/>
              </w:rPr>
            </w:pPr>
            <w:r w:rsidRPr="00083A85">
              <w:rPr>
                <w:b/>
              </w:rPr>
              <w:t>Dane dodatkowe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281D" w:rsidRPr="00083A85" w:rsidRDefault="0089281D" w:rsidP="00257232">
            <w:r>
              <w:t>16</w:t>
            </w:r>
          </w:p>
        </w:tc>
        <w:tc>
          <w:tcPr>
            <w:tcW w:w="2313" w:type="pct"/>
            <w:vAlign w:val="center"/>
          </w:tcPr>
          <w:p w:rsidR="0089281D" w:rsidRPr="0089281D" w:rsidRDefault="0089281D" w:rsidP="00257232">
            <w:pPr>
              <w:rPr>
                <w:color w:val="000000"/>
              </w:rPr>
            </w:pPr>
            <w:r w:rsidRPr="00083A85">
              <w:t>Status osoby na rynku pracy w chwili przystąpienia do projektu</w:t>
            </w:r>
            <w:r>
              <w:t xml:space="preserve"> (os. bezrobotna, nieaktywna zawodowo, niepełnosprawna, itp.)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281D" w:rsidRDefault="0089281D" w:rsidP="00257232"/>
          <w:p w:rsidR="0089281D" w:rsidRDefault="0089281D" w:rsidP="00257232"/>
          <w:p w:rsidR="0089281D" w:rsidRDefault="0089281D" w:rsidP="00257232"/>
          <w:p w:rsidR="0089281D" w:rsidRDefault="0089281D" w:rsidP="00257232"/>
          <w:p w:rsidR="0089281D" w:rsidRPr="00C42227" w:rsidRDefault="0089281D" w:rsidP="00257232"/>
        </w:tc>
      </w:tr>
    </w:tbl>
    <w:p w:rsidR="00266617" w:rsidRDefault="00266617" w:rsidP="00266617">
      <w:pPr>
        <w:widowControl/>
        <w:suppressAutoHyphens w:val="0"/>
        <w:ind w:left="720"/>
      </w:pPr>
    </w:p>
    <w:p w:rsidR="00A54B48" w:rsidRDefault="00A54B48" w:rsidP="00A54B48">
      <w:pPr>
        <w:widowControl/>
        <w:numPr>
          <w:ilvl w:val="0"/>
          <w:numId w:val="26"/>
        </w:numPr>
        <w:suppressAutoHyphens w:val="0"/>
      </w:pPr>
      <w:r w:rsidRPr="006C3431">
        <w:t>Oświadczam, iż podane wyżej dane są zgodne z prawdą.</w:t>
      </w:r>
    </w:p>
    <w:p w:rsidR="00A54B48" w:rsidRDefault="00A54B48" w:rsidP="00A54B48">
      <w:pPr>
        <w:widowControl/>
        <w:numPr>
          <w:ilvl w:val="0"/>
          <w:numId w:val="26"/>
        </w:numPr>
        <w:suppressAutoHyphens w:val="0"/>
      </w:pPr>
      <w:r>
        <w:t xml:space="preserve">Wyrażam zgodę na przetwarzanie </w:t>
      </w:r>
      <w:r w:rsidR="0089281D">
        <w:t>moich danych osobowych dla celów związanych z realizacją niniejszego projektu.</w:t>
      </w:r>
    </w:p>
    <w:p w:rsidR="00A54B48" w:rsidRDefault="00A54B48" w:rsidP="00F45B21">
      <w:pPr>
        <w:widowControl/>
        <w:numPr>
          <w:ilvl w:val="0"/>
          <w:numId w:val="26"/>
        </w:numPr>
        <w:suppressAutoHyphens w:val="0"/>
        <w:jc w:val="both"/>
      </w:pPr>
      <w:r>
        <w:t>Oświadczam, iż</w:t>
      </w:r>
      <w:r w:rsidR="00F45B21">
        <w:t xml:space="preserve"> zapoznałem się z regulaminem projektu i</w:t>
      </w:r>
      <w:r>
        <w:t xml:space="preserve"> spełniam warunki kwalifikujące mnie do udziału w projekcie</w:t>
      </w:r>
      <w:r w:rsidR="00F45B21">
        <w:t>.</w:t>
      </w:r>
    </w:p>
    <w:p w:rsidR="00A54B48" w:rsidRDefault="00A54B48" w:rsidP="00A54B48">
      <w:pPr>
        <w:widowControl/>
        <w:numPr>
          <w:ilvl w:val="0"/>
          <w:numId w:val="26"/>
        </w:numPr>
        <w:suppressAutoHyphens w:val="0"/>
        <w:jc w:val="both"/>
      </w:pPr>
      <w:r>
        <w:t>Wyrażam zgodę na</w:t>
      </w:r>
      <w:r w:rsidR="00F45B21">
        <w:t xml:space="preserve"> realizację badań ewaluacyjnych i monitoringu, których</w:t>
      </w:r>
      <w:r>
        <w:t xml:space="preserve"> celem jest udoskonalen</w:t>
      </w:r>
      <w:r w:rsidR="00F45B21">
        <w:t xml:space="preserve">ie oferowanej dotychczas pomocy </w:t>
      </w:r>
      <w:r>
        <w:t xml:space="preserve">i lepsze dostosowanie jej do potrzeb przyszłych uczestników. </w:t>
      </w:r>
    </w:p>
    <w:p w:rsidR="00A54B48" w:rsidRDefault="00A54B48" w:rsidP="00A54B48">
      <w:pPr>
        <w:widowControl/>
        <w:numPr>
          <w:ilvl w:val="0"/>
          <w:numId w:val="26"/>
        </w:numPr>
        <w:suppressAutoHyphens w:val="0"/>
        <w:jc w:val="both"/>
      </w:pPr>
      <w:r>
        <w:t>Zobowiązuję się powiadomić organizatorów z odpowiednim wyprzedzeniem o konieczności rezygnacji z projektu.</w:t>
      </w:r>
    </w:p>
    <w:p w:rsidR="00A54B48" w:rsidRDefault="00A54B48" w:rsidP="00A54B48">
      <w:pPr>
        <w:widowControl/>
        <w:numPr>
          <w:ilvl w:val="0"/>
          <w:numId w:val="26"/>
        </w:numPr>
        <w:suppressAutoHyphens w:val="0"/>
        <w:jc w:val="both"/>
      </w:pPr>
      <w:r>
        <w:t>Oświadczam, że zostałem poinformowa</w:t>
      </w:r>
      <w:r w:rsidR="00F45B21">
        <w:t>ny, iż projekt finansowany jest ze środków Ministerstwa Pracy i Polityki Społecznej w ramach Programu Operacyjnego Fundusz Inicjatyw Obywatelskich</w:t>
      </w:r>
      <w:r>
        <w:t xml:space="preserve">. </w:t>
      </w:r>
    </w:p>
    <w:p w:rsidR="00266617" w:rsidRDefault="00266617" w:rsidP="00F45B21">
      <w:pPr>
        <w:jc w:val="both"/>
        <w:rPr>
          <w:i/>
        </w:rPr>
      </w:pPr>
    </w:p>
    <w:p w:rsidR="00F45B21" w:rsidRDefault="00F45B21" w:rsidP="00F45B21">
      <w:pPr>
        <w:jc w:val="both"/>
        <w:rPr>
          <w:i/>
        </w:rPr>
      </w:pPr>
      <w:r>
        <w:rPr>
          <w:i/>
        </w:rPr>
        <w:t>Czytelny p</w:t>
      </w:r>
      <w:r w:rsidR="00A54B48" w:rsidRPr="002467F4">
        <w:rPr>
          <w:i/>
        </w:rPr>
        <w:t>odpis uczestnika projektu</w:t>
      </w:r>
      <w:r w:rsidR="00A54B48">
        <w:rPr>
          <w:i/>
        </w:rPr>
        <w:t>:</w:t>
      </w:r>
      <w:r w:rsidR="00A54B48" w:rsidRPr="002467F4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="00A54B48" w:rsidRPr="002467F4">
        <w:rPr>
          <w:i/>
        </w:rPr>
        <w:t>Data podpisania deklaracji</w:t>
      </w:r>
      <w:r w:rsidR="00A54B48">
        <w:rPr>
          <w:i/>
        </w:rPr>
        <w:t>:</w:t>
      </w:r>
    </w:p>
    <w:p w:rsidR="00F45B21" w:rsidRDefault="00F45B21" w:rsidP="00F45B21">
      <w:pPr>
        <w:jc w:val="both"/>
      </w:pPr>
    </w:p>
    <w:p w:rsidR="002F7938" w:rsidRPr="00F45B21" w:rsidRDefault="00A54B48" w:rsidP="00F45B21">
      <w:pPr>
        <w:jc w:val="both"/>
        <w:rPr>
          <w:i/>
        </w:rPr>
      </w:pPr>
      <w:r>
        <w:t xml:space="preserve">……………………………….          </w:t>
      </w:r>
      <w:r w:rsidR="00F45B21">
        <w:t xml:space="preserve">                         </w:t>
      </w:r>
      <w:r>
        <w:t xml:space="preserve">                  ……………………………..</w:t>
      </w:r>
    </w:p>
    <w:sectPr w:rsidR="002F7938" w:rsidRPr="00F45B21" w:rsidSect="00162294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1134" w:bottom="2068" w:left="1134" w:header="708" w:footer="113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D1" w:rsidRDefault="006607D1">
      <w:r>
        <w:separator/>
      </w:r>
    </w:p>
  </w:endnote>
  <w:endnote w:type="continuationSeparator" w:id="0">
    <w:p w:rsidR="006607D1" w:rsidRDefault="0066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B" w:rsidRDefault="00160960" w:rsidP="00E75C5B">
    <w:pPr>
      <w:tabs>
        <w:tab w:val="center" w:pos="6142"/>
        <w:tab w:val="right" w:pos="11326"/>
      </w:tabs>
      <w:spacing w:line="200" w:lineRule="atLeast"/>
      <w:ind w:left="1843"/>
      <w:rPr>
        <w:rFonts w:ascii="Tahoma" w:eastAsia="TimesNewRomanPS-BoldMT" w:hAnsi="Tahoma" w:cs="TimesNewRomanPS-BoldMT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4pt;margin-top:-.6pt;width:70.8pt;height:38.5pt;z-index:1;mso-wrap-distance-left:0;mso-wrap-distance-right:0" filled="t">
          <v:fill color2="black"/>
          <v:imagedata r:id="rId1" o:title=""/>
          <w10:wrap type="topAndBottom"/>
        </v:shape>
      </w:pict>
    </w:r>
    <w:r w:rsidR="00E75C5B">
      <w:rPr>
        <w:rFonts w:ascii="Tahoma" w:eastAsia="TimesNewRomanPS-BoldMT" w:hAnsi="Tahoma" w:cs="TimesNewRomanPS-BoldMT"/>
        <w:sz w:val="18"/>
        <w:szCs w:val="18"/>
      </w:rPr>
      <w:t xml:space="preserve">Projekt jest finansowany ze środków Ministerstwa Pracy i Polityki Społecznej </w:t>
    </w:r>
  </w:p>
  <w:p w:rsidR="00E75C5B" w:rsidRDefault="00E75C5B" w:rsidP="00E75C5B">
    <w:pPr>
      <w:tabs>
        <w:tab w:val="center" w:pos="6142"/>
        <w:tab w:val="right" w:pos="11326"/>
      </w:tabs>
      <w:spacing w:line="200" w:lineRule="atLeast"/>
      <w:ind w:left="1843"/>
      <w:rPr>
        <w:rFonts w:ascii="Tahoma" w:eastAsia="TimesNewRomanPS-BoldMT" w:hAnsi="Tahoma" w:cs="TimesNewRomanPS-BoldMT"/>
        <w:sz w:val="18"/>
        <w:szCs w:val="18"/>
      </w:rPr>
    </w:pPr>
    <w:r>
      <w:rPr>
        <w:rFonts w:ascii="Tahoma" w:eastAsia="TimesNewRomanPS-BoldMT" w:hAnsi="Tahoma" w:cs="TimesNewRomanPS-BoldMT"/>
        <w:sz w:val="18"/>
        <w:szCs w:val="18"/>
      </w:rPr>
      <w:t>Program Operacyjny Fundusz Inicjatyw Obywatelskich</w:t>
    </w:r>
  </w:p>
  <w:p w:rsidR="00160960" w:rsidRDefault="00160960">
    <w:pPr>
      <w:tabs>
        <w:tab w:val="center" w:pos="6142"/>
        <w:tab w:val="right" w:pos="11326"/>
      </w:tabs>
      <w:spacing w:line="200" w:lineRule="atLeast"/>
      <w:ind w:left="1606"/>
      <w:rPr>
        <w:rFonts w:ascii="Tahoma" w:hAnsi="Tahoma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94" w:rsidRDefault="00162294" w:rsidP="00162294">
    <w:pPr>
      <w:pStyle w:val="Stopka"/>
      <w:tabs>
        <w:tab w:val="clear" w:pos="4818"/>
        <w:tab w:val="clear" w:pos="9637"/>
        <w:tab w:val="left" w:pos="2055"/>
      </w:tabs>
    </w:pPr>
    <w:r>
      <w:tab/>
    </w:r>
  </w:p>
  <w:p w:rsidR="00E75C5B" w:rsidRDefault="00162294" w:rsidP="00162294">
    <w:pPr>
      <w:tabs>
        <w:tab w:val="center" w:pos="6142"/>
        <w:tab w:val="right" w:pos="11326"/>
      </w:tabs>
      <w:spacing w:line="200" w:lineRule="atLeast"/>
      <w:ind w:left="1843"/>
      <w:rPr>
        <w:rFonts w:ascii="Tahoma" w:eastAsia="TimesNewRomanPS-BoldMT" w:hAnsi="Tahoma" w:cs="TimesNewRomanPS-BoldMT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3.4pt;margin-top:-6.55pt;width:70.8pt;height:38.5pt;z-index:2;mso-wrap-distance-left:0;mso-wrap-distance-right:0" filled="t">
          <v:fill color2="black"/>
          <v:imagedata r:id="rId1" o:title=""/>
          <w10:wrap type="topAndBottom"/>
        </v:shape>
      </w:pict>
    </w:r>
    <w:r w:rsidR="00E75C5B">
      <w:rPr>
        <w:rFonts w:ascii="Tahoma" w:eastAsia="TimesNewRomanPS-BoldMT" w:hAnsi="Tahoma" w:cs="TimesNewRomanPS-BoldMT"/>
        <w:sz w:val="18"/>
        <w:szCs w:val="18"/>
      </w:rPr>
      <w:t xml:space="preserve">Projekt jest </w:t>
    </w:r>
    <w:r>
      <w:rPr>
        <w:rFonts w:ascii="Tahoma" w:eastAsia="TimesNewRomanPS-BoldMT" w:hAnsi="Tahoma" w:cs="TimesNewRomanPS-BoldMT"/>
        <w:sz w:val="18"/>
        <w:szCs w:val="18"/>
      </w:rPr>
      <w:t>finansowany ze śro</w:t>
    </w:r>
    <w:r w:rsidR="00E75C5B">
      <w:rPr>
        <w:rFonts w:ascii="Tahoma" w:eastAsia="TimesNewRomanPS-BoldMT" w:hAnsi="Tahoma" w:cs="TimesNewRomanPS-BoldMT"/>
        <w:sz w:val="18"/>
        <w:szCs w:val="18"/>
      </w:rPr>
      <w:t>dków Ministerstwa Pracy i Polityki</w:t>
    </w:r>
    <w:r>
      <w:rPr>
        <w:rFonts w:ascii="Tahoma" w:eastAsia="TimesNewRomanPS-BoldMT" w:hAnsi="Tahoma" w:cs="TimesNewRomanPS-BoldMT"/>
        <w:sz w:val="18"/>
        <w:szCs w:val="18"/>
      </w:rPr>
      <w:t xml:space="preserve"> Społecznej </w:t>
    </w:r>
  </w:p>
  <w:p w:rsidR="00162294" w:rsidRDefault="00162294" w:rsidP="00162294">
    <w:pPr>
      <w:tabs>
        <w:tab w:val="center" w:pos="6142"/>
        <w:tab w:val="right" w:pos="11326"/>
      </w:tabs>
      <w:spacing w:line="200" w:lineRule="atLeast"/>
      <w:ind w:left="1843"/>
      <w:rPr>
        <w:rFonts w:ascii="Tahoma" w:eastAsia="TimesNewRomanPS-BoldMT" w:hAnsi="Tahoma" w:cs="TimesNewRomanPS-BoldMT"/>
        <w:sz w:val="18"/>
        <w:szCs w:val="18"/>
      </w:rPr>
    </w:pPr>
    <w:r>
      <w:rPr>
        <w:rFonts w:ascii="Tahoma" w:eastAsia="TimesNewRomanPS-BoldMT" w:hAnsi="Tahoma" w:cs="TimesNewRomanPS-BoldMT"/>
        <w:sz w:val="18"/>
        <w:szCs w:val="18"/>
      </w:rPr>
      <w:t>Program Operacyjny Fundusz Inicjatyw Obywatelskich</w:t>
    </w:r>
  </w:p>
  <w:p w:rsidR="00160960" w:rsidRDefault="00160960" w:rsidP="00162294">
    <w:pPr>
      <w:tabs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D1" w:rsidRDefault="006607D1">
      <w:r>
        <w:separator/>
      </w:r>
    </w:p>
  </w:footnote>
  <w:footnote w:type="continuationSeparator" w:id="0">
    <w:p w:rsidR="006607D1" w:rsidRDefault="0066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94" w:rsidRDefault="00162294">
    <w:pPr>
      <w:pStyle w:val="Nagwek"/>
      <w:jc w:val="right"/>
    </w:pPr>
  </w:p>
  <w:p w:rsidR="00162294" w:rsidRDefault="00162294">
    <w:pPr>
      <w:pStyle w:val="Nagwek"/>
      <w:jc w:val="right"/>
    </w:pPr>
    <w:fldSimple w:instr=" PAGE   \* MERGEFORMAT ">
      <w:r w:rsidR="00266617">
        <w:rPr>
          <w:noProof/>
        </w:rPr>
        <w:t>2</w:t>
      </w:r>
    </w:fldSimple>
  </w:p>
  <w:p w:rsidR="00162294" w:rsidRDefault="00162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1562D"/>
    <w:multiLevelType w:val="hybridMultilevel"/>
    <w:tmpl w:val="A948DB0E"/>
    <w:lvl w:ilvl="0" w:tplc="59D80C0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0F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EA1A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820C600">
      <w:start w:val="26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4" w:tplc="234C80B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1066268">
      <w:start w:val="2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6" w:tplc="F85434AC">
      <w:start w:val="2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 w:tplc="2A66F578">
      <w:start w:val="26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B5A6C"/>
    <w:multiLevelType w:val="hybridMultilevel"/>
    <w:tmpl w:val="1ACAF642"/>
    <w:lvl w:ilvl="0" w:tplc="11066268">
      <w:start w:val="2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DAA77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1066268">
      <w:start w:val="26"/>
      <w:numFmt w:val="bullet"/>
      <w:lvlText w:val="-"/>
      <w:lvlJc w:val="left"/>
      <w:pPr>
        <w:tabs>
          <w:tab w:val="num" w:pos="2163"/>
        </w:tabs>
        <w:ind w:left="2163" w:hanging="363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75E7"/>
    <w:multiLevelType w:val="hybridMultilevel"/>
    <w:tmpl w:val="E7CCFA44"/>
    <w:lvl w:ilvl="0" w:tplc="A294A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6FF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0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D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D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0A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03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8F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A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57CDB"/>
    <w:multiLevelType w:val="hybridMultilevel"/>
    <w:tmpl w:val="681442A6"/>
    <w:lvl w:ilvl="0" w:tplc="B2501B36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5E8B58A">
      <w:start w:val="1"/>
      <w:numFmt w:val="decimal"/>
      <w:lvlText w:val="%2."/>
      <w:lvlJc w:val="left"/>
      <w:pPr>
        <w:tabs>
          <w:tab w:val="num" w:pos="113"/>
        </w:tabs>
        <w:ind w:left="425" w:hanging="312"/>
      </w:pPr>
      <w:rPr>
        <w:rFonts w:hint="default"/>
        <w:b/>
        <w:i w:val="0"/>
      </w:rPr>
    </w:lvl>
    <w:lvl w:ilvl="2" w:tplc="496C008E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spacing w:val="0"/>
        <w:position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B75F8"/>
    <w:multiLevelType w:val="multilevel"/>
    <w:tmpl w:val="F5D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38E3"/>
    <w:multiLevelType w:val="hybridMultilevel"/>
    <w:tmpl w:val="30C2DBF0"/>
    <w:lvl w:ilvl="0" w:tplc="1408F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5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E8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A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0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0A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C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81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C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902AF"/>
    <w:multiLevelType w:val="hybridMultilevel"/>
    <w:tmpl w:val="30BA9550"/>
    <w:lvl w:ilvl="0" w:tplc="C5AC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EE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64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6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C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E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02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48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62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F7126"/>
    <w:multiLevelType w:val="hybridMultilevel"/>
    <w:tmpl w:val="C0702A24"/>
    <w:lvl w:ilvl="0" w:tplc="5A803408">
      <w:start w:val="1"/>
      <w:numFmt w:val="bullet"/>
      <w:lvlText w:val="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>
    <w:nsid w:val="41BB6377"/>
    <w:multiLevelType w:val="hybridMultilevel"/>
    <w:tmpl w:val="1D18A812"/>
    <w:lvl w:ilvl="0" w:tplc="1CB468D6">
      <w:start w:val="1"/>
      <w:numFmt w:val="bullet"/>
      <w:lvlText w:val="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537"/>
    <w:multiLevelType w:val="singleLevel"/>
    <w:tmpl w:val="82B25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210DDE"/>
    <w:multiLevelType w:val="hybridMultilevel"/>
    <w:tmpl w:val="08CA671E"/>
    <w:lvl w:ilvl="0" w:tplc="510CD2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9D44E14E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52552"/>
    <w:multiLevelType w:val="hybridMultilevel"/>
    <w:tmpl w:val="F17CC368"/>
    <w:lvl w:ilvl="0" w:tplc="093A52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08EC8EE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11BC5"/>
    <w:multiLevelType w:val="hybridMultilevel"/>
    <w:tmpl w:val="A948DB0E"/>
    <w:lvl w:ilvl="0" w:tplc="59D80C0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0F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EA1A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820C600">
      <w:start w:val="26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4" w:tplc="106A1632">
      <w:start w:val="26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34AC">
      <w:start w:val="2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 w:tplc="2A66F578">
      <w:start w:val="26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F6809"/>
    <w:multiLevelType w:val="multilevel"/>
    <w:tmpl w:val="B7F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B7347"/>
    <w:multiLevelType w:val="hybridMultilevel"/>
    <w:tmpl w:val="63A6724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20B39"/>
    <w:multiLevelType w:val="hybridMultilevel"/>
    <w:tmpl w:val="83D03A86"/>
    <w:lvl w:ilvl="0" w:tplc="1CB468D6">
      <w:start w:val="1"/>
      <w:numFmt w:val="bullet"/>
      <w:lvlText w:val="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071EA"/>
    <w:multiLevelType w:val="hybridMultilevel"/>
    <w:tmpl w:val="E69C9D4A"/>
    <w:lvl w:ilvl="0" w:tplc="9D44E14E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8"/>
  </w:num>
  <w:num w:numId="11">
    <w:abstractNumId w:val="11"/>
  </w:num>
  <w:num w:numId="12">
    <w:abstractNumId w:val="26"/>
  </w:num>
  <w:num w:numId="13">
    <w:abstractNumId w:val="20"/>
  </w:num>
  <w:num w:numId="14">
    <w:abstractNumId w:val="15"/>
  </w:num>
  <w:num w:numId="15">
    <w:abstractNumId w:val="9"/>
  </w:num>
  <w:num w:numId="16">
    <w:abstractNumId w:val="17"/>
  </w:num>
  <w:num w:numId="17">
    <w:abstractNumId w:val="22"/>
  </w:num>
  <w:num w:numId="18">
    <w:abstractNumId w:val="25"/>
  </w:num>
  <w:num w:numId="19">
    <w:abstractNumId w:val="16"/>
  </w:num>
  <w:num w:numId="20">
    <w:abstractNumId w:val="10"/>
  </w:num>
  <w:num w:numId="21">
    <w:abstractNumId w:val="13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5B"/>
    <w:rsid w:val="00091562"/>
    <w:rsid w:val="000A565B"/>
    <w:rsid w:val="000E726A"/>
    <w:rsid w:val="000F00FF"/>
    <w:rsid w:val="00103F53"/>
    <w:rsid w:val="00160960"/>
    <w:rsid w:val="00162294"/>
    <w:rsid w:val="00257232"/>
    <w:rsid w:val="00266617"/>
    <w:rsid w:val="002F28DD"/>
    <w:rsid w:val="002F7938"/>
    <w:rsid w:val="0030318F"/>
    <w:rsid w:val="00327401"/>
    <w:rsid w:val="004A36BC"/>
    <w:rsid w:val="004F2479"/>
    <w:rsid w:val="00515CBA"/>
    <w:rsid w:val="005626F9"/>
    <w:rsid w:val="005633CF"/>
    <w:rsid w:val="00596165"/>
    <w:rsid w:val="00611480"/>
    <w:rsid w:val="006607D1"/>
    <w:rsid w:val="006F70B0"/>
    <w:rsid w:val="00753D03"/>
    <w:rsid w:val="0075548D"/>
    <w:rsid w:val="00796FF3"/>
    <w:rsid w:val="007B4742"/>
    <w:rsid w:val="007D2E16"/>
    <w:rsid w:val="0085575F"/>
    <w:rsid w:val="00867FF6"/>
    <w:rsid w:val="008817CD"/>
    <w:rsid w:val="0089281D"/>
    <w:rsid w:val="0089634A"/>
    <w:rsid w:val="00937495"/>
    <w:rsid w:val="0095124D"/>
    <w:rsid w:val="00972315"/>
    <w:rsid w:val="00A12C47"/>
    <w:rsid w:val="00A33F3B"/>
    <w:rsid w:val="00A54B48"/>
    <w:rsid w:val="00A56E1D"/>
    <w:rsid w:val="00AF65A7"/>
    <w:rsid w:val="00B13CB7"/>
    <w:rsid w:val="00BA42A8"/>
    <w:rsid w:val="00C3322A"/>
    <w:rsid w:val="00C40740"/>
    <w:rsid w:val="00D44EFE"/>
    <w:rsid w:val="00D74878"/>
    <w:rsid w:val="00DC0E3E"/>
    <w:rsid w:val="00DC0EE3"/>
    <w:rsid w:val="00DC3A00"/>
    <w:rsid w:val="00E25BCB"/>
    <w:rsid w:val="00E6521A"/>
    <w:rsid w:val="00E75C5B"/>
    <w:rsid w:val="00EA1C84"/>
    <w:rsid w:val="00F45B21"/>
    <w:rsid w:val="00F65D4B"/>
    <w:rsid w:val="00F9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56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565B"/>
    <w:rPr>
      <w:rFonts w:eastAsia="Lucida Sans Unicode"/>
      <w:kern w:val="1"/>
      <w:sz w:val="24"/>
      <w:szCs w:val="24"/>
      <w:lang/>
    </w:rPr>
  </w:style>
  <w:style w:type="paragraph" w:styleId="NormalnyWeb">
    <w:name w:val="Normal (Web)"/>
    <w:basedOn w:val="Normalny"/>
    <w:uiPriority w:val="99"/>
    <w:semiHidden/>
    <w:unhideWhenUsed/>
    <w:rsid w:val="000A56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0A565B"/>
    <w:rPr>
      <w:color w:val="2939B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3D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753D03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70B0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70B0"/>
  </w:style>
  <w:style w:type="paragraph" w:styleId="Spistreci2">
    <w:name w:val="toc 2"/>
    <w:basedOn w:val="Normalny"/>
    <w:next w:val="Normalny"/>
    <w:autoRedefine/>
    <w:uiPriority w:val="39"/>
    <w:unhideWhenUsed/>
    <w:rsid w:val="006F70B0"/>
    <w:pPr>
      <w:ind w:left="240"/>
    </w:pPr>
  </w:style>
  <w:style w:type="character" w:customStyle="1" w:styleId="dt">
    <w:name w:val="dt"/>
    <w:basedOn w:val="Domylnaczcionkaakapitu"/>
    <w:rsid w:val="00160960"/>
  </w:style>
  <w:style w:type="character" w:customStyle="1" w:styleId="t5m">
    <w:name w:val="t5_m"/>
    <w:basedOn w:val="Domylnaczcionkaakapitu"/>
    <w:rsid w:val="00160960"/>
  </w:style>
  <w:style w:type="paragraph" w:styleId="Bezodstpw">
    <w:name w:val="No Spacing"/>
    <w:link w:val="BezodstpwZnak"/>
    <w:uiPriority w:val="1"/>
    <w:qFormat/>
    <w:rsid w:val="0016229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2294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4"/>
    <w:rPr>
      <w:rFonts w:ascii="Tahoma" w:eastAsia="Lucida Sans Unicode" w:hAnsi="Tahoma" w:cs="Tahoma"/>
      <w:kern w:val="1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unhideWhenUsed/>
    <w:rsid w:val="00162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294"/>
    <w:rPr>
      <w:rFonts w:eastAsia="Lucida Sans Unicode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62294"/>
    <w:rPr>
      <w:rFonts w:eastAsia="Lucida Sans Unicode"/>
      <w:kern w:val="1"/>
      <w:sz w:val="24"/>
      <w:szCs w:val="24"/>
      <w:lang/>
    </w:rPr>
  </w:style>
  <w:style w:type="paragraph" w:customStyle="1" w:styleId="xl151">
    <w:name w:val="xl151"/>
    <w:basedOn w:val="Normalny"/>
    <w:rsid w:val="00A54B48"/>
    <w:pPr>
      <w:widowControl/>
      <w:suppressAutoHyphens w:val="0"/>
      <w:autoSpaceDE w:val="0"/>
      <w:autoSpaceDN w:val="0"/>
      <w:spacing w:before="100" w:after="100"/>
    </w:pPr>
    <w:rPr>
      <w:rFonts w:eastAsia="Times New Roman"/>
      <w:b/>
      <w:bCs/>
      <w:kern w:val="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B4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B48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54B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8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318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36" w:space="0" w:color="FFFFFF"/>
            <w:right w:val="none" w:sz="0" w:space="0" w:color="auto"/>
          </w:divBdr>
          <w:divsChild>
            <w:div w:id="1929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Mikro- i Makroekonomia – zagadnienia wybrane</vt:lpstr>
    </vt:vector>
  </TitlesOfParts>
  <Company>Biuro Porad Obywatelskich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Mikro- i Makroekonomia – zagadnienia wybrane</dc:title>
  <dc:subject>Materiały szkoleniowe</dc:subject>
  <dc:creator>Kamil Zieliński</dc:creator>
  <cp:keywords/>
  <cp:lastModifiedBy>Twoja nazwa użytkownika</cp:lastModifiedBy>
  <cp:revision>2</cp:revision>
  <cp:lastPrinted>2010-01-24T17:12:00Z</cp:lastPrinted>
  <dcterms:created xsi:type="dcterms:W3CDTF">2011-05-16T10:03:00Z</dcterms:created>
  <dcterms:modified xsi:type="dcterms:W3CDTF">2011-05-16T10:03:00Z</dcterms:modified>
</cp:coreProperties>
</file>